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E5" w:rsidRDefault="003246AA">
      <w:pPr>
        <w:jc w:val="center"/>
        <w:rPr>
          <w:b/>
          <w:bCs/>
        </w:rPr>
      </w:pPr>
      <w:r>
        <w:rPr>
          <w:b/>
          <w:bCs/>
        </w:rPr>
        <w:t xml:space="preserve">QUESTIONARIO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VERIFICA PER MODULO SU CNU</w:t>
      </w:r>
    </w:p>
    <w:p w:rsidR="005A57E5" w:rsidRDefault="005A57E5">
      <w:pPr>
        <w:jc w:val="center"/>
        <w:rPr>
          <w:b/>
          <w:bCs/>
        </w:rPr>
      </w:pPr>
    </w:p>
    <w:p w:rsidR="005A57E5" w:rsidRDefault="005A57E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quale </w:t>
      </w:r>
      <w:r w:rsidR="003246AA">
        <w:rPr>
          <w:b/>
          <w:bCs/>
        </w:rPr>
        <w:t>anno si è insediato il primo Consiglio Nazionale degli Utenti</w:t>
      </w:r>
      <w:r>
        <w:rPr>
          <w:b/>
          <w:bCs/>
        </w:rPr>
        <w:t>?</w:t>
      </w:r>
    </w:p>
    <w:p w:rsidR="005A57E5" w:rsidRDefault="005A57E5">
      <w:r>
        <w:rPr>
          <w:b/>
          <w:bCs/>
        </w:rPr>
        <w:tab/>
      </w:r>
      <w:r w:rsidR="003246AA">
        <w:t>A) Nel 1997</w:t>
      </w:r>
    </w:p>
    <w:p w:rsidR="005A57E5" w:rsidRDefault="003246AA">
      <w:r>
        <w:tab/>
        <w:t xml:space="preserve">B) </w:t>
      </w:r>
      <w:r w:rsidRPr="00261ADC">
        <w:rPr>
          <w:u w:val="single"/>
        </w:rPr>
        <w:t>Nel 2000</w:t>
      </w:r>
    </w:p>
    <w:p w:rsidR="005A57E5" w:rsidRDefault="005A57E5">
      <w:r>
        <w:tab/>
        <w:t>C) Ne</w:t>
      </w:r>
      <w:r w:rsidR="003246AA">
        <w:t xml:space="preserve">l </w:t>
      </w:r>
      <w:r w:rsidR="00FE5244">
        <w:t>2003</w:t>
      </w:r>
    </w:p>
    <w:p w:rsidR="005A57E5" w:rsidRPr="00261ADC" w:rsidRDefault="005A57E5">
      <w:r w:rsidRPr="00261ADC">
        <w:tab/>
      </w:r>
      <w:r w:rsidR="003246AA" w:rsidRPr="00261ADC">
        <w:t>D) Nel 200</w:t>
      </w:r>
      <w:r w:rsidR="00FE5244">
        <w:t>7</w:t>
      </w:r>
    </w:p>
    <w:p w:rsidR="005A57E5" w:rsidRDefault="005A57E5">
      <w:pPr>
        <w:rPr>
          <w:b/>
          <w:bCs/>
        </w:rPr>
      </w:pPr>
      <w:r>
        <w:tab/>
      </w:r>
    </w:p>
    <w:p w:rsidR="005A57E5" w:rsidRDefault="00261ADC">
      <w:pPr>
        <w:numPr>
          <w:ilvl w:val="0"/>
          <w:numId w:val="2"/>
        </w:numPr>
      </w:pPr>
      <w:r>
        <w:rPr>
          <w:b/>
          <w:bCs/>
        </w:rPr>
        <w:t>Con quale norma è stato istituito il Cnu</w:t>
      </w:r>
      <w:r w:rsidR="005A57E5">
        <w:rPr>
          <w:b/>
          <w:bCs/>
        </w:rPr>
        <w:t>?</w:t>
      </w:r>
    </w:p>
    <w:p w:rsidR="005A57E5" w:rsidRPr="00261ADC" w:rsidRDefault="005A57E5">
      <w:r w:rsidRPr="00261ADC">
        <w:tab/>
        <w:t xml:space="preserve">A) </w:t>
      </w:r>
      <w:r w:rsidR="00261ADC">
        <w:t>Dalla L.</w:t>
      </w:r>
      <w:r w:rsidR="00FE5244">
        <w:t xml:space="preserve"> 223/1990</w:t>
      </w:r>
      <w:r w:rsidR="00261ADC">
        <w:t xml:space="preserve"> (la c</w:t>
      </w:r>
      <w:r w:rsidR="00FE5244">
        <w:t xml:space="preserve">. d. </w:t>
      </w:r>
      <w:r w:rsidR="00261ADC">
        <w:t xml:space="preserve"> Legge Mammì)</w:t>
      </w:r>
    </w:p>
    <w:p w:rsidR="005A57E5" w:rsidRDefault="005A57E5">
      <w:r>
        <w:tab/>
        <w:t xml:space="preserve">B) </w:t>
      </w:r>
      <w:r w:rsidR="00261ADC">
        <w:t xml:space="preserve">Dalla L. </w:t>
      </w:r>
      <w:r w:rsidR="00FE5244">
        <w:t>112/2004</w:t>
      </w:r>
      <w:r w:rsidR="00261ADC">
        <w:t xml:space="preserve"> (la </w:t>
      </w:r>
      <w:r w:rsidR="00FE5244">
        <w:t>c. d.</w:t>
      </w:r>
      <w:r w:rsidR="00261ADC">
        <w:t xml:space="preserve"> Legge Gasparri)</w:t>
      </w:r>
    </w:p>
    <w:p w:rsidR="005A57E5" w:rsidRDefault="005A57E5">
      <w:r>
        <w:tab/>
        <w:t xml:space="preserve">C) </w:t>
      </w:r>
      <w:r w:rsidR="00261ADC" w:rsidRPr="00FE5244">
        <w:rPr>
          <w:u w:val="single"/>
        </w:rPr>
        <w:t xml:space="preserve">Dalla L. </w:t>
      </w:r>
      <w:r w:rsidR="00FE5244" w:rsidRPr="00FE5244">
        <w:rPr>
          <w:u w:val="single"/>
        </w:rPr>
        <w:t xml:space="preserve">249/1997 </w:t>
      </w:r>
      <w:r w:rsidR="00261ADC" w:rsidRPr="00FE5244">
        <w:rPr>
          <w:u w:val="single"/>
        </w:rPr>
        <w:t xml:space="preserve">(la </w:t>
      </w:r>
      <w:r w:rsidR="00FE5244" w:rsidRPr="00FE5244">
        <w:rPr>
          <w:u w:val="single"/>
        </w:rPr>
        <w:t>c. d.</w:t>
      </w:r>
      <w:r w:rsidR="00261ADC" w:rsidRPr="00FE5244">
        <w:rPr>
          <w:u w:val="single"/>
        </w:rPr>
        <w:t xml:space="preserve"> Legge Maccanico)</w:t>
      </w:r>
    </w:p>
    <w:p w:rsidR="005A57E5" w:rsidRDefault="005A57E5">
      <w:r>
        <w:tab/>
        <w:t xml:space="preserve">D) </w:t>
      </w:r>
      <w:r w:rsidR="00261ADC">
        <w:t>Dal Testo unico</w:t>
      </w:r>
      <w:r w:rsidR="00FE5244">
        <w:t xml:space="preserve"> della radiotelevisione, D.Lgs. 177/2005</w:t>
      </w:r>
    </w:p>
    <w:p w:rsidR="005A57E5" w:rsidRDefault="005A57E5"/>
    <w:p w:rsidR="005A57E5" w:rsidRDefault="00261ADC">
      <w:pPr>
        <w:numPr>
          <w:ilvl w:val="0"/>
          <w:numId w:val="3"/>
        </w:numPr>
      </w:pPr>
      <w:r>
        <w:rPr>
          <w:b/>
          <w:bCs/>
        </w:rPr>
        <w:t xml:space="preserve">A quali delle seguenti istituzioni il Cnu presenta </w:t>
      </w:r>
      <w:r w:rsidR="009155F0">
        <w:rPr>
          <w:b/>
          <w:bCs/>
        </w:rPr>
        <w:t xml:space="preserve">esprime </w:t>
      </w:r>
      <w:r>
        <w:rPr>
          <w:b/>
          <w:bCs/>
        </w:rPr>
        <w:t xml:space="preserve">pareri e </w:t>
      </w:r>
      <w:r w:rsidR="009155F0">
        <w:rPr>
          <w:b/>
          <w:bCs/>
        </w:rPr>
        <w:t xml:space="preserve">formula </w:t>
      </w:r>
      <w:r>
        <w:rPr>
          <w:b/>
          <w:bCs/>
        </w:rPr>
        <w:t>proposte?</w:t>
      </w:r>
    </w:p>
    <w:p w:rsidR="005A57E5" w:rsidRDefault="005A57E5">
      <w:r>
        <w:tab/>
        <w:t xml:space="preserve">A) </w:t>
      </w:r>
      <w:r w:rsidR="00261ADC" w:rsidRPr="00261ADC">
        <w:rPr>
          <w:u w:val="single"/>
        </w:rPr>
        <w:t>Agcom, Governo, Parlamento</w:t>
      </w:r>
      <w:r w:rsidR="00FE5244">
        <w:rPr>
          <w:u w:val="single"/>
        </w:rPr>
        <w:t>, Garante privacy</w:t>
      </w:r>
    </w:p>
    <w:p w:rsidR="005A57E5" w:rsidRDefault="005A57E5">
      <w:r>
        <w:tab/>
        <w:t xml:space="preserve">B) </w:t>
      </w:r>
      <w:r w:rsidR="00FE5244">
        <w:t>Agcom, Corecom, Parlamento, Governo</w:t>
      </w:r>
    </w:p>
    <w:p w:rsidR="005A57E5" w:rsidRDefault="005A57E5">
      <w:r>
        <w:tab/>
        <w:t xml:space="preserve">C) </w:t>
      </w:r>
      <w:r w:rsidR="002C555A">
        <w:t>Presidente della Repubblica, Governo, Parlamento, Agcom</w:t>
      </w:r>
    </w:p>
    <w:p w:rsidR="005A57E5" w:rsidRPr="00261ADC" w:rsidRDefault="005A57E5">
      <w:r w:rsidRPr="00261ADC">
        <w:tab/>
        <w:t xml:space="preserve">D) </w:t>
      </w:r>
      <w:r w:rsidR="002C555A">
        <w:t>Agcom, Governo, Parlamento Tribunale per i minorenni</w:t>
      </w:r>
    </w:p>
    <w:p w:rsidR="005A57E5" w:rsidRDefault="005A57E5"/>
    <w:p w:rsidR="005A57E5" w:rsidRDefault="00261ADC">
      <w:pPr>
        <w:numPr>
          <w:ilvl w:val="0"/>
          <w:numId w:val="4"/>
        </w:numPr>
      </w:pPr>
      <w:r>
        <w:rPr>
          <w:b/>
          <w:bCs/>
        </w:rPr>
        <w:t>Quali tra le seguenti funzioni sono attribuite al Cnu dalla norma istitutiva</w:t>
      </w:r>
      <w:r w:rsidR="005A57E5">
        <w:rPr>
          <w:b/>
          <w:bCs/>
        </w:rPr>
        <w:t>?</w:t>
      </w:r>
    </w:p>
    <w:p w:rsidR="005A57E5" w:rsidRDefault="005A57E5">
      <w:r>
        <w:tab/>
        <w:t xml:space="preserve">A) </w:t>
      </w:r>
      <w:r w:rsidR="0067133C">
        <w:t>Esprimere pareri, formulare proposte, sanzionare violazioni del Codice Tv e minori</w:t>
      </w:r>
    </w:p>
    <w:p w:rsidR="0067133C" w:rsidRDefault="0067133C" w:rsidP="003A7A81">
      <w:pPr>
        <w:ind w:left="1276" w:hanging="567"/>
      </w:pPr>
      <w:r>
        <w:t xml:space="preserve">B) Sanzionare violazioni delle norme sulla radiotelevisione, </w:t>
      </w:r>
      <w:r w:rsidR="003A7A81">
        <w:t>esprimere pareri a Governo e Parlamento</w:t>
      </w:r>
    </w:p>
    <w:p w:rsidR="005A57E5" w:rsidRDefault="0067133C" w:rsidP="0067133C">
      <w:r>
        <w:tab/>
        <w:t>C</w:t>
      </w:r>
      <w:r w:rsidR="005A57E5">
        <w:t xml:space="preserve">) </w:t>
      </w:r>
      <w:r>
        <w:t>P</w:t>
      </w:r>
      <w:r w:rsidRPr="0067133C">
        <w:rPr>
          <w:u w:val="single"/>
        </w:rPr>
        <w:t>romuovere iniziative di confronto e dibattito</w:t>
      </w:r>
      <w:r>
        <w:rPr>
          <w:u w:val="single"/>
        </w:rPr>
        <w:t>, esprimere pareri, formulare proposte</w:t>
      </w:r>
    </w:p>
    <w:p w:rsidR="005A57E5" w:rsidRPr="00261ADC" w:rsidRDefault="005A57E5" w:rsidP="003A7A81">
      <w:pPr>
        <w:tabs>
          <w:tab w:val="left" w:pos="709"/>
        </w:tabs>
        <w:ind w:left="993" w:hanging="1134"/>
      </w:pPr>
      <w:r w:rsidRPr="00261ADC">
        <w:tab/>
        <w:t xml:space="preserve">D) </w:t>
      </w:r>
      <w:r w:rsidR="0067133C">
        <w:t>Esprimere pareri obbligatori sulle delibere Agcom, presentare proposte di legge al Parlamento, formulare proposte al Governo</w:t>
      </w:r>
    </w:p>
    <w:p w:rsidR="005A57E5" w:rsidRDefault="005A57E5"/>
    <w:p w:rsidR="005A57E5" w:rsidRDefault="00261ADC">
      <w:pPr>
        <w:numPr>
          <w:ilvl w:val="0"/>
          <w:numId w:val="5"/>
        </w:numPr>
      </w:pPr>
      <w:r>
        <w:rPr>
          <w:b/>
          <w:bCs/>
        </w:rPr>
        <w:t>Tra le seguenti attività, quale non è compresa tra quelle svolte finora dal Cnu</w:t>
      </w:r>
      <w:r w:rsidR="005A57E5">
        <w:rPr>
          <w:b/>
          <w:bCs/>
        </w:rPr>
        <w:t>?</w:t>
      </w:r>
    </w:p>
    <w:p w:rsidR="005A57E5" w:rsidRDefault="005A57E5">
      <w:r>
        <w:tab/>
        <w:t xml:space="preserve">A) </w:t>
      </w:r>
      <w:r w:rsidR="009155F0">
        <w:t>Esprimere pareri sul Contratto di servizio Rai-Ministero</w:t>
      </w:r>
    </w:p>
    <w:p w:rsidR="005A57E5" w:rsidRPr="00261ADC" w:rsidRDefault="005A57E5">
      <w:r w:rsidRPr="00261ADC">
        <w:tab/>
        <w:t xml:space="preserve">B) </w:t>
      </w:r>
      <w:r w:rsidR="009155F0" w:rsidRPr="00897822">
        <w:rPr>
          <w:u w:val="single"/>
        </w:rPr>
        <w:t>Segnalare violazioni del Codice Tv e minori</w:t>
      </w:r>
    </w:p>
    <w:p w:rsidR="005A57E5" w:rsidRDefault="005A57E5">
      <w:r>
        <w:tab/>
        <w:t xml:space="preserve">C) </w:t>
      </w:r>
      <w:r w:rsidR="009155F0">
        <w:t>Formulare proposte ad Agcom</w:t>
      </w:r>
      <w:r w:rsidR="00261ADC">
        <w:t>.</w:t>
      </w:r>
    </w:p>
    <w:p w:rsidR="005A57E5" w:rsidRDefault="005A57E5">
      <w:r>
        <w:tab/>
        <w:t xml:space="preserve">D) </w:t>
      </w:r>
      <w:r w:rsidR="009155F0">
        <w:t>Promuovere iniziative di confronto sui temi della comunicazione</w:t>
      </w:r>
    </w:p>
    <w:p w:rsidR="005A57E5" w:rsidRDefault="005A57E5"/>
    <w:p w:rsidR="005A57E5" w:rsidRDefault="00261ADC">
      <w:pPr>
        <w:numPr>
          <w:ilvl w:val="0"/>
          <w:numId w:val="6"/>
        </w:numPr>
      </w:pPr>
      <w:r>
        <w:rPr>
          <w:b/>
          <w:bCs/>
        </w:rPr>
        <w:t>Qual è il numero massimo di componenti del Cnu</w:t>
      </w:r>
      <w:r w:rsidR="0092123E">
        <w:rPr>
          <w:b/>
          <w:bCs/>
        </w:rPr>
        <w:t>?</w:t>
      </w:r>
    </w:p>
    <w:p w:rsidR="005A57E5" w:rsidRDefault="005A57E5">
      <w:r>
        <w:tab/>
        <w:t xml:space="preserve">A) </w:t>
      </w:r>
      <w:r w:rsidR="00261ADC">
        <w:t>13</w:t>
      </w:r>
    </w:p>
    <w:p w:rsidR="005A57E5" w:rsidRDefault="005A57E5">
      <w:r>
        <w:tab/>
        <w:t xml:space="preserve">B) </w:t>
      </w:r>
      <w:r w:rsidR="00261ADC" w:rsidRPr="00897822">
        <w:rPr>
          <w:u w:val="single"/>
        </w:rPr>
        <w:t>11</w:t>
      </w:r>
    </w:p>
    <w:p w:rsidR="005A57E5" w:rsidRPr="00261ADC" w:rsidRDefault="005A57E5">
      <w:r w:rsidRPr="00261ADC">
        <w:tab/>
        <w:t xml:space="preserve">C) </w:t>
      </w:r>
      <w:r w:rsidR="00261ADC">
        <w:t>15</w:t>
      </w:r>
    </w:p>
    <w:p w:rsidR="005A57E5" w:rsidRDefault="005A57E5">
      <w:r>
        <w:tab/>
        <w:t xml:space="preserve">D) </w:t>
      </w:r>
      <w:r w:rsidR="00261ADC">
        <w:t>Lo</w:t>
      </w:r>
      <w:r w:rsidR="00576442">
        <w:t xml:space="preserve"> stabilisce Agcom con proprio Regolamento</w:t>
      </w:r>
    </w:p>
    <w:p w:rsidR="005A57E5" w:rsidRDefault="005A57E5"/>
    <w:p w:rsidR="003E2DF9" w:rsidRDefault="003E2DF9" w:rsidP="003E2DF9">
      <w:pPr>
        <w:pStyle w:val="Paragrafoelenco"/>
        <w:numPr>
          <w:ilvl w:val="0"/>
          <w:numId w:val="6"/>
        </w:numPr>
      </w:pPr>
      <w:r>
        <w:rPr>
          <w:b/>
          <w:bCs/>
        </w:rPr>
        <w:t>In che termini il Cnu interviene nella composizione del Comitato Media e minori?</w:t>
      </w:r>
    </w:p>
    <w:p w:rsidR="003E2DF9" w:rsidRDefault="003E2DF9" w:rsidP="003E2DF9">
      <w:r>
        <w:tab/>
        <w:t>A) Propone ad Agcom una terna di nominativi tra cui designare il Presidente del Comitato</w:t>
      </w:r>
    </w:p>
    <w:p w:rsidR="003E2DF9" w:rsidRDefault="003E2DF9" w:rsidP="003E2DF9">
      <w:r>
        <w:tab/>
        <w:t xml:space="preserve">B) </w:t>
      </w:r>
      <w:r>
        <w:rPr>
          <w:u w:val="single"/>
        </w:rPr>
        <w:t>Designa un terzo dei componenti del Comitato</w:t>
      </w:r>
    </w:p>
    <w:p w:rsidR="003E2DF9" w:rsidRPr="00261ADC" w:rsidRDefault="003E2DF9" w:rsidP="003E2DF9">
      <w:r w:rsidRPr="00261ADC">
        <w:tab/>
        <w:t xml:space="preserve">C) </w:t>
      </w:r>
      <w:r>
        <w:t>Esprime un parere preventivo obbligatorio sul decreto ministeriale di nomina</w:t>
      </w:r>
    </w:p>
    <w:p w:rsidR="003E2DF9" w:rsidRDefault="003E2DF9" w:rsidP="003E2DF9">
      <w:pPr>
        <w:tabs>
          <w:tab w:val="left" w:pos="709"/>
        </w:tabs>
        <w:ind w:left="993" w:hanging="1134"/>
      </w:pPr>
      <w:r>
        <w:tab/>
        <w:t>D) Propone al Ministero competente un elenco di nominativi tra i quali nominare un terzo dei componenti del Comitato</w:t>
      </w:r>
    </w:p>
    <w:p w:rsidR="003E2DF9" w:rsidRDefault="003E2DF9"/>
    <w:p w:rsidR="003E2DF9" w:rsidRDefault="003E2DF9"/>
    <w:sectPr w:rsidR="003E2DF9" w:rsidSect="00A03F6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D1E43E2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62AA"/>
    <w:rsid w:val="00015D57"/>
    <w:rsid w:val="00261ADC"/>
    <w:rsid w:val="002C555A"/>
    <w:rsid w:val="003246AA"/>
    <w:rsid w:val="003A7A81"/>
    <w:rsid w:val="003E2DF9"/>
    <w:rsid w:val="00576442"/>
    <w:rsid w:val="005A57E5"/>
    <w:rsid w:val="0067133C"/>
    <w:rsid w:val="00897822"/>
    <w:rsid w:val="009155F0"/>
    <w:rsid w:val="0092123E"/>
    <w:rsid w:val="00A03F6C"/>
    <w:rsid w:val="00B17B35"/>
    <w:rsid w:val="00BC1B84"/>
    <w:rsid w:val="00C31BBC"/>
    <w:rsid w:val="00C362AA"/>
    <w:rsid w:val="00F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F6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03F6C"/>
  </w:style>
  <w:style w:type="character" w:customStyle="1" w:styleId="WW8Num1z1">
    <w:name w:val="WW8Num1z1"/>
    <w:rsid w:val="00A03F6C"/>
  </w:style>
  <w:style w:type="character" w:customStyle="1" w:styleId="WW8Num1z2">
    <w:name w:val="WW8Num1z2"/>
    <w:rsid w:val="00A03F6C"/>
  </w:style>
  <w:style w:type="character" w:customStyle="1" w:styleId="WW8Num1z3">
    <w:name w:val="WW8Num1z3"/>
    <w:rsid w:val="00A03F6C"/>
  </w:style>
  <w:style w:type="character" w:customStyle="1" w:styleId="WW8Num1z4">
    <w:name w:val="WW8Num1z4"/>
    <w:rsid w:val="00A03F6C"/>
  </w:style>
  <w:style w:type="character" w:customStyle="1" w:styleId="WW8Num1z5">
    <w:name w:val="WW8Num1z5"/>
    <w:rsid w:val="00A03F6C"/>
  </w:style>
  <w:style w:type="character" w:customStyle="1" w:styleId="WW8Num1z6">
    <w:name w:val="WW8Num1z6"/>
    <w:rsid w:val="00A03F6C"/>
  </w:style>
  <w:style w:type="character" w:customStyle="1" w:styleId="WW8Num1z7">
    <w:name w:val="WW8Num1z7"/>
    <w:rsid w:val="00A03F6C"/>
  </w:style>
  <w:style w:type="character" w:customStyle="1" w:styleId="WW8Num1z8">
    <w:name w:val="WW8Num1z8"/>
    <w:rsid w:val="00A03F6C"/>
  </w:style>
  <w:style w:type="character" w:customStyle="1" w:styleId="WW8Num2z0">
    <w:name w:val="WW8Num2z0"/>
    <w:rsid w:val="00A03F6C"/>
  </w:style>
  <w:style w:type="character" w:customStyle="1" w:styleId="WW8Num2z1">
    <w:name w:val="WW8Num2z1"/>
    <w:rsid w:val="00A03F6C"/>
  </w:style>
  <w:style w:type="character" w:customStyle="1" w:styleId="WW8Num2z2">
    <w:name w:val="WW8Num2z2"/>
    <w:rsid w:val="00A03F6C"/>
  </w:style>
  <w:style w:type="character" w:customStyle="1" w:styleId="WW8Num2z3">
    <w:name w:val="WW8Num2z3"/>
    <w:rsid w:val="00A03F6C"/>
  </w:style>
  <w:style w:type="character" w:customStyle="1" w:styleId="WW8Num2z4">
    <w:name w:val="WW8Num2z4"/>
    <w:rsid w:val="00A03F6C"/>
  </w:style>
  <w:style w:type="character" w:customStyle="1" w:styleId="WW8Num2z5">
    <w:name w:val="WW8Num2z5"/>
    <w:rsid w:val="00A03F6C"/>
  </w:style>
  <w:style w:type="character" w:customStyle="1" w:styleId="WW8Num2z6">
    <w:name w:val="WW8Num2z6"/>
    <w:rsid w:val="00A03F6C"/>
  </w:style>
  <w:style w:type="character" w:customStyle="1" w:styleId="WW8Num2z7">
    <w:name w:val="WW8Num2z7"/>
    <w:rsid w:val="00A03F6C"/>
  </w:style>
  <w:style w:type="character" w:customStyle="1" w:styleId="WW8Num2z8">
    <w:name w:val="WW8Num2z8"/>
    <w:rsid w:val="00A03F6C"/>
  </w:style>
  <w:style w:type="character" w:customStyle="1" w:styleId="WW8Num3z0">
    <w:name w:val="WW8Num3z0"/>
    <w:rsid w:val="00A03F6C"/>
  </w:style>
  <w:style w:type="character" w:customStyle="1" w:styleId="WW8Num3z1">
    <w:name w:val="WW8Num3z1"/>
    <w:rsid w:val="00A03F6C"/>
  </w:style>
  <w:style w:type="character" w:customStyle="1" w:styleId="WW8Num3z2">
    <w:name w:val="WW8Num3z2"/>
    <w:rsid w:val="00A03F6C"/>
  </w:style>
  <w:style w:type="character" w:customStyle="1" w:styleId="WW8Num3z3">
    <w:name w:val="WW8Num3z3"/>
    <w:rsid w:val="00A03F6C"/>
  </w:style>
  <w:style w:type="character" w:customStyle="1" w:styleId="WW8Num3z4">
    <w:name w:val="WW8Num3z4"/>
    <w:rsid w:val="00A03F6C"/>
  </w:style>
  <w:style w:type="character" w:customStyle="1" w:styleId="WW8Num3z5">
    <w:name w:val="WW8Num3z5"/>
    <w:rsid w:val="00A03F6C"/>
  </w:style>
  <w:style w:type="character" w:customStyle="1" w:styleId="WW8Num3z6">
    <w:name w:val="WW8Num3z6"/>
    <w:rsid w:val="00A03F6C"/>
  </w:style>
  <w:style w:type="character" w:customStyle="1" w:styleId="WW8Num3z7">
    <w:name w:val="WW8Num3z7"/>
    <w:rsid w:val="00A03F6C"/>
  </w:style>
  <w:style w:type="character" w:customStyle="1" w:styleId="WW8Num3z8">
    <w:name w:val="WW8Num3z8"/>
    <w:rsid w:val="00A03F6C"/>
  </w:style>
  <w:style w:type="character" w:customStyle="1" w:styleId="WW8Num4z0">
    <w:name w:val="WW8Num4z0"/>
    <w:rsid w:val="00A03F6C"/>
  </w:style>
  <w:style w:type="character" w:customStyle="1" w:styleId="WW8Num4z1">
    <w:name w:val="WW8Num4z1"/>
    <w:rsid w:val="00A03F6C"/>
  </w:style>
  <w:style w:type="character" w:customStyle="1" w:styleId="WW8Num4z2">
    <w:name w:val="WW8Num4z2"/>
    <w:rsid w:val="00A03F6C"/>
  </w:style>
  <w:style w:type="character" w:customStyle="1" w:styleId="WW8Num4z3">
    <w:name w:val="WW8Num4z3"/>
    <w:rsid w:val="00A03F6C"/>
  </w:style>
  <w:style w:type="character" w:customStyle="1" w:styleId="WW8Num4z4">
    <w:name w:val="WW8Num4z4"/>
    <w:rsid w:val="00A03F6C"/>
  </w:style>
  <w:style w:type="character" w:customStyle="1" w:styleId="WW8Num4z5">
    <w:name w:val="WW8Num4z5"/>
    <w:rsid w:val="00A03F6C"/>
  </w:style>
  <w:style w:type="character" w:customStyle="1" w:styleId="WW8Num4z6">
    <w:name w:val="WW8Num4z6"/>
    <w:rsid w:val="00A03F6C"/>
  </w:style>
  <w:style w:type="character" w:customStyle="1" w:styleId="WW8Num4z7">
    <w:name w:val="WW8Num4z7"/>
    <w:rsid w:val="00A03F6C"/>
  </w:style>
  <w:style w:type="character" w:customStyle="1" w:styleId="WW8Num4z8">
    <w:name w:val="WW8Num4z8"/>
    <w:rsid w:val="00A03F6C"/>
  </w:style>
  <w:style w:type="character" w:customStyle="1" w:styleId="WW8Num5z0">
    <w:name w:val="WW8Num5z0"/>
    <w:rsid w:val="00A03F6C"/>
  </w:style>
  <w:style w:type="character" w:customStyle="1" w:styleId="WW8Num5z1">
    <w:name w:val="WW8Num5z1"/>
    <w:rsid w:val="00A03F6C"/>
  </w:style>
  <w:style w:type="character" w:customStyle="1" w:styleId="WW8Num5z2">
    <w:name w:val="WW8Num5z2"/>
    <w:rsid w:val="00A03F6C"/>
  </w:style>
  <w:style w:type="character" w:customStyle="1" w:styleId="WW8Num5z3">
    <w:name w:val="WW8Num5z3"/>
    <w:rsid w:val="00A03F6C"/>
  </w:style>
  <w:style w:type="character" w:customStyle="1" w:styleId="WW8Num5z4">
    <w:name w:val="WW8Num5z4"/>
    <w:rsid w:val="00A03F6C"/>
  </w:style>
  <w:style w:type="character" w:customStyle="1" w:styleId="WW8Num5z5">
    <w:name w:val="WW8Num5z5"/>
    <w:rsid w:val="00A03F6C"/>
  </w:style>
  <w:style w:type="character" w:customStyle="1" w:styleId="WW8Num5z6">
    <w:name w:val="WW8Num5z6"/>
    <w:rsid w:val="00A03F6C"/>
  </w:style>
  <w:style w:type="character" w:customStyle="1" w:styleId="WW8Num5z7">
    <w:name w:val="WW8Num5z7"/>
    <w:rsid w:val="00A03F6C"/>
  </w:style>
  <w:style w:type="character" w:customStyle="1" w:styleId="WW8Num5z8">
    <w:name w:val="WW8Num5z8"/>
    <w:rsid w:val="00A03F6C"/>
  </w:style>
  <w:style w:type="character" w:customStyle="1" w:styleId="WW8Num6z0">
    <w:name w:val="WW8Num6z0"/>
    <w:rsid w:val="00A03F6C"/>
  </w:style>
  <w:style w:type="character" w:customStyle="1" w:styleId="WW8Num6z1">
    <w:name w:val="WW8Num6z1"/>
    <w:rsid w:val="00A03F6C"/>
  </w:style>
  <w:style w:type="character" w:customStyle="1" w:styleId="WW8Num6z2">
    <w:name w:val="WW8Num6z2"/>
    <w:rsid w:val="00A03F6C"/>
  </w:style>
  <w:style w:type="character" w:customStyle="1" w:styleId="WW8Num6z3">
    <w:name w:val="WW8Num6z3"/>
    <w:rsid w:val="00A03F6C"/>
  </w:style>
  <w:style w:type="character" w:customStyle="1" w:styleId="WW8Num6z4">
    <w:name w:val="WW8Num6z4"/>
    <w:rsid w:val="00A03F6C"/>
  </w:style>
  <w:style w:type="character" w:customStyle="1" w:styleId="WW8Num6z5">
    <w:name w:val="WW8Num6z5"/>
    <w:rsid w:val="00A03F6C"/>
  </w:style>
  <w:style w:type="character" w:customStyle="1" w:styleId="WW8Num6z6">
    <w:name w:val="WW8Num6z6"/>
    <w:rsid w:val="00A03F6C"/>
  </w:style>
  <w:style w:type="character" w:customStyle="1" w:styleId="WW8Num6z7">
    <w:name w:val="WW8Num6z7"/>
    <w:rsid w:val="00A03F6C"/>
  </w:style>
  <w:style w:type="character" w:customStyle="1" w:styleId="WW8Num6z8">
    <w:name w:val="WW8Num6z8"/>
    <w:rsid w:val="00A03F6C"/>
  </w:style>
  <w:style w:type="character" w:customStyle="1" w:styleId="WW8Num7z0">
    <w:name w:val="WW8Num7z0"/>
    <w:rsid w:val="00A03F6C"/>
  </w:style>
  <w:style w:type="character" w:customStyle="1" w:styleId="WW8Num7z1">
    <w:name w:val="WW8Num7z1"/>
    <w:rsid w:val="00A03F6C"/>
  </w:style>
  <w:style w:type="character" w:customStyle="1" w:styleId="WW8Num7z2">
    <w:name w:val="WW8Num7z2"/>
    <w:rsid w:val="00A03F6C"/>
  </w:style>
  <w:style w:type="character" w:customStyle="1" w:styleId="WW8Num7z3">
    <w:name w:val="WW8Num7z3"/>
    <w:rsid w:val="00A03F6C"/>
  </w:style>
  <w:style w:type="character" w:customStyle="1" w:styleId="WW8Num7z4">
    <w:name w:val="WW8Num7z4"/>
    <w:rsid w:val="00A03F6C"/>
  </w:style>
  <w:style w:type="character" w:customStyle="1" w:styleId="WW8Num7z5">
    <w:name w:val="WW8Num7z5"/>
    <w:rsid w:val="00A03F6C"/>
  </w:style>
  <w:style w:type="character" w:customStyle="1" w:styleId="WW8Num7z6">
    <w:name w:val="WW8Num7z6"/>
    <w:rsid w:val="00A03F6C"/>
  </w:style>
  <w:style w:type="character" w:customStyle="1" w:styleId="WW8Num7z7">
    <w:name w:val="WW8Num7z7"/>
    <w:rsid w:val="00A03F6C"/>
  </w:style>
  <w:style w:type="character" w:customStyle="1" w:styleId="WW8Num7z8">
    <w:name w:val="WW8Num7z8"/>
    <w:rsid w:val="00A03F6C"/>
  </w:style>
  <w:style w:type="character" w:customStyle="1" w:styleId="WW8Num8z0">
    <w:name w:val="WW8Num8z0"/>
    <w:rsid w:val="00A03F6C"/>
  </w:style>
  <w:style w:type="character" w:customStyle="1" w:styleId="WW8Num8z1">
    <w:name w:val="WW8Num8z1"/>
    <w:rsid w:val="00A03F6C"/>
  </w:style>
  <w:style w:type="character" w:customStyle="1" w:styleId="WW8Num8z2">
    <w:name w:val="WW8Num8z2"/>
    <w:rsid w:val="00A03F6C"/>
  </w:style>
  <w:style w:type="character" w:customStyle="1" w:styleId="WW8Num8z3">
    <w:name w:val="WW8Num8z3"/>
    <w:rsid w:val="00A03F6C"/>
  </w:style>
  <w:style w:type="character" w:customStyle="1" w:styleId="WW8Num8z4">
    <w:name w:val="WW8Num8z4"/>
    <w:rsid w:val="00A03F6C"/>
  </w:style>
  <w:style w:type="character" w:customStyle="1" w:styleId="WW8Num8z5">
    <w:name w:val="WW8Num8z5"/>
    <w:rsid w:val="00A03F6C"/>
  </w:style>
  <w:style w:type="character" w:customStyle="1" w:styleId="WW8Num8z6">
    <w:name w:val="WW8Num8z6"/>
    <w:rsid w:val="00A03F6C"/>
  </w:style>
  <w:style w:type="character" w:customStyle="1" w:styleId="WW8Num8z7">
    <w:name w:val="WW8Num8z7"/>
    <w:rsid w:val="00A03F6C"/>
  </w:style>
  <w:style w:type="character" w:customStyle="1" w:styleId="WW8Num8z8">
    <w:name w:val="WW8Num8z8"/>
    <w:rsid w:val="00A03F6C"/>
  </w:style>
  <w:style w:type="character" w:customStyle="1" w:styleId="WW8Num9z0">
    <w:name w:val="WW8Num9z0"/>
    <w:rsid w:val="00A03F6C"/>
  </w:style>
  <w:style w:type="character" w:customStyle="1" w:styleId="WW8Num9z1">
    <w:name w:val="WW8Num9z1"/>
    <w:rsid w:val="00A03F6C"/>
  </w:style>
  <w:style w:type="character" w:customStyle="1" w:styleId="WW8Num9z2">
    <w:name w:val="WW8Num9z2"/>
    <w:rsid w:val="00A03F6C"/>
  </w:style>
  <w:style w:type="character" w:customStyle="1" w:styleId="WW8Num9z3">
    <w:name w:val="WW8Num9z3"/>
    <w:rsid w:val="00A03F6C"/>
  </w:style>
  <w:style w:type="character" w:customStyle="1" w:styleId="WW8Num9z4">
    <w:name w:val="WW8Num9z4"/>
    <w:rsid w:val="00A03F6C"/>
  </w:style>
  <w:style w:type="character" w:customStyle="1" w:styleId="WW8Num9z5">
    <w:name w:val="WW8Num9z5"/>
    <w:rsid w:val="00A03F6C"/>
  </w:style>
  <w:style w:type="character" w:customStyle="1" w:styleId="WW8Num9z6">
    <w:name w:val="WW8Num9z6"/>
    <w:rsid w:val="00A03F6C"/>
  </w:style>
  <w:style w:type="character" w:customStyle="1" w:styleId="WW8Num9z7">
    <w:name w:val="WW8Num9z7"/>
    <w:rsid w:val="00A03F6C"/>
  </w:style>
  <w:style w:type="character" w:customStyle="1" w:styleId="WW8Num9z8">
    <w:name w:val="WW8Num9z8"/>
    <w:rsid w:val="00A03F6C"/>
  </w:style>
  <w:style w:type="character" w:customStyle="1" w:styleId="WW8Num10z0">
    <w:name w:val="WW8Num10z0"/>
    <w:rsid w:val="00A03F6C"/>
  </w:style>
  <w:style w:type="character" w:customStyle="1" w:styleId="WW8Num10z1">
    <w:name w:val="WW8Num10z1"/>
    <w:rsid w:val="00A03F6C"/>
  </w:style>
  <w:style w:type="character" w:customStyle="1" w:styleId="WW8Num10z2">
    <w:name w:val="WW8Num10z2"/>
    <w:rsid w:val="00A03F6C"/>
  </w:style>
  <w:style w:type="character" w:customStyle="1" w:styleId="WW8Num10z3">
    <w:name w:val="WW8Num10z3"/>
    <w:rsid w:val="00A03F6C"/>
  </w:style>
  <w:style w:type="character" w:customStyle="1" w:styleId="WW8Num10z4">
    <w:name w:val="WW8Num10z4"/>
    <w:rsid w:val="00A03F6C"/>
  </w:style>
  <w:style w:type="character" w:customStyle="1" w:styleId="WW8Num10z5">
    <w:name w:val="WW8Num10z5"/>
    <w:rsid w:val="00A03F6C"/>
  </w:style>
  <w:style w:type="character" w:customStyle="1" w:styleId="WW8Num10z6">
    <w:name w:val="WW8Num10z6"/>
    <w:rsid w:val="00A03F6C"/>
  </w:style>
  <w:style w:type="character" w:customStyle="1" w:styleId="WW8Num10z7">
    <w:name w:val="WW8Num10z7"/>
    <w:rsid w:val="00A03F6C"/>
  </w:style>
  <w:style w:type="character" w:customStyle="1" w:styleId="WW8Num10z8">
    <w:name w:val="WW8Num10z8"/>
    <w:rsid w:val="00A03F6C"/>
  </w:style>
  <w:style w:type="character" w:customStyle="1" w:styleId="Caratteredinumerazione">
    <w:name w:val="Carattere di numerazione"/>
    <w:rsid w:val="00A03F6C"/>
  </w:style>
  <w:style w:type="paragraph" w:customStyle="1" w:styleId="Intestazione1">
    <w:name w:val="Intestazione1"/>
    <w:basedOn w:val="Normale"/>
    <w:next w:val="Corpotesto"/>
    <w:rsid w:val="00A03F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A03F6C"/>
    <w:pPr>
      <w:spacing w:after="120"/>
    </w:pPr>
  </w:style>
  <w:style w:type="paragraph" w:styleId="Elenco">
    <w:name w:val="List"/>
    <w:basedOn w:val="Corpotesto"/>
    <w:rsid w:val="00A03F6C"/>
  </w:style>
  <w:style w:type="paragraph" w:customStyle="1" w:styleId="Didascalia1">
    <w:name w:val="Didascalia1"/>
    <w:basedOn w:val="Normale"/>
    <w:rsid w:val="00A03F6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03F6C"/>
    <w:pPr>
      <w:suppressLineNumbers/>
    </w:pPr>
  </w:style>
  <w:style w:type="paragraph" w:styleId="Paragrafoelenco">
    <w:name w:val="List Paragraph"/>
    <w:basedOn w:val="Normale"/>
    <w:uiPriority w:val="34"/>
    <w:qFormat/>
    <w:rsid w:val="006713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13E1E2C708F4CAB10780292158603" ma:contentTypeVersion="14" ma:contentTypeDescription="Creare un nuovo documento." ma:contentTypeScope="" ma:versionID="3e5a21090b7c18eb575d77b89f9134f6">
  <xsd:schema xmlns:xsd="http://www.w3.org/2001/XMLSchema" xmlns:xs="http://www.w3.org/2001/XMLSchema" xmlns:p="http://schemas.microsoft.com/office/2006/metadata/properties" xmlns:ns2="46a0737e-2210-40f7-97ee-e895a8596f0e" xmlns:ns3="a77053fa-a9ce-4c5c-95aa-31e323ce8c16" targetNamespace="http://schemas.microsoft.com/office/2006/metadata/properties" ma:root="true" ma:fieldsID="95d23d99637cffa0b1e27f68aacfc330" ns2:_="" ns3:_="">
    <xsd:import namespace="46a0737e-2210-40f7-97ee-e895a8596f0e"/>
    <xsd:import namespace="a77053fa-a9ce-4c5c-95aa-31e323ce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0737e-2210-40f7-97ee-e895a8596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6ce4560-7b1b-4135-9935-81ff0cd6b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53fa-a9ce-4c5c-95aa-31e323ce8c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d6be4c3-fa57-45d5-a5f8-b2a972082780}" ma:internalName="TaxCatchAll" ma:showField="CatchAllData" ma:web="a77053fa-a9ce-4c5c-95aa-31e323ce8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6a0737e-2210-40f7-97ee-e895a8596f0e" xsi:nil="true"/>
    <TaxCatchAll xmlns="a77053fa-a9ce-4c5c-95aa-31e323ce8c16"/>
  </documentManagement>
</p:properties>
</file>

<file path=customXml/itemProps1.xml><?xml version="1.0" encoding="utf-8"?>
<ds:datastoreItem xmlns:ds="http://schemas.openxmlformats.org/officeDocument/2006/customXml" ds:itemID="{CCE21521-4103-4649-898A-EFEA22326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4F647-A0DB-41AF-82C5-4E8C869A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0737e-2210-40f7-97ee-e895a8596f0e"/>
    <ds:schemaRef ds:uri="a77053fa-a9ce-4c5c-95aa-31e323ce8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2BF0C-BF27-4654-A7FE-CF4A1FE854C1}">
  <ds:schemaRefs>
    <ds:schemaRef ds:uri="http://schemas.microsoft.com/office/2006/metadata/properties"/>
    <ds:schemaRef ds:uri="46a0737e-2210-40f7-97ee-e895a8596f0e"/>
    <ds:schemaRef ds:uri="a77053fa-a9ce-4c5c-95aa-31e323ce8c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Allegra Sangiovanni</dc:creator>
  <cp:lastModifiedBy>Hp</cp:lastModifiedBy>
  <cp:revision>8</cp:revision>
  <cp:lastPrinted>1601-01-01T00:00:00Z</cp:lastPrinted>
  <dcterms:created xsi:type="dcterms:W3CDTF">2022-11-04T14:30:00Z</dcterms:created>
  <dcterms:modified xsi:type="dcterms:W3CDTF">2022-11-05T17:11:00Z</dcterms:modified>
</cp:coreProperties>
</file>